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09" w:rsidRDefault="00850609" w:rsidP="0085060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9" w:rsidRDefault="00850609" w:rsidP="00850609">
      <w:pPr>
        <w:pStyle w:val="2"/>
        <w:rPr>
          <w:szCs w:val="28"/>
        </w:rPr>
      </w:pPr>
      <w:r>
        <w:rPr>
          <w:sz w:val="24"/>
        </w:rPr>
        <w:t>УКРАЇНА</w:t>
      </w:r>
    </w:p>
    <w:p w:rsidR="00850609" w:rsidRDefault="00850609" w:rsidP="0085060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50609" w:rsidRDefault="00850609" w:rsidP="00850609">
      <w:pPr>
        <w:pStyle w:val="5"/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50609" w:rsidRDefault="00850609" w:rsidP="00850609">
      <w:pPr>
        <w:pStyle w:val="2"/>
      </w:pPr>
      <w:r>
        <w:rPr>
          <w:szCs w:val="28"/>
        </w:rPr>
        <w:t>Запорізької області</w:t>
      </w:r>
    </w:p>
    <w:p w:rsidR="00850609" w:rsidRDefault="00850609" w:rsidP="00850609">
      <w:pPr>
        <w:jc w:val="center"/>
        <w:rPr>
          <w:b/>
          <w:lang w:val="uk-UA"/>
        </w:rPr>
      </w:pPr>
    </w:p>
    <w:p w:rsidR="00850609" w:rsidRDefault="00850609" w:rsidP="00850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 w:rsidR="00850609" w:rsidRDefault="00850609" w:rsidP="00850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850609" w:rsidRDefault="00850609" w:rsidP="00850609">
      <w:pPr>
        <w:rPr>
          <w:sz w:val="28"/>
          <w:szCs w:val="28"/>
          <w:lang w:val="uk-UA"/>
        </w:rPr>
      </w:pPr>
    </w:p>
    <w:p w:rsidR="00850609" w:rsidRDefault="00850609" w:rsidP="00850609">
      <w:pPr>
        <w:rPr>
          <w:sz w:val="28"/>
          <w:szCs w:val="28"/>
          <w:lang w:val="uk-UA"/>
        </w:rPr>
      </w:pPr>
    </w:p>
    <w:p w:rsidR="00850609" w:rsidRPr="00EE1214" w:rsidRDefault="00EE2971" w:rsidP="0085060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21.01.2019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E1F15">
        <w:rPr>
          <w:b/>
          <w:sz w:val="28"/>
          <w:szCs w:val="28"/>
          <w:lang w:val="uk-UA"/>
        </w:rPr>
        <w:t xml:space="preserve">                                                                              №</w:t>
      </w:r>
      <w:r>
        <w:rPr>
          <w:b/>
          <w:sz w:val="28"/>
          <w:szCs w:val="28"/>
          <w:lang w:val="uk-UA"/>
        </w:rPr>
        <w:t xml:space="preserve"> 40-р</w:t>
      </w:r>
    </w:p>
    <w:p w:rsidR="00850609" w:rsidRDefault="00850609" w:rsidP="00850609">
      <w:pPr>
        <w:rPr>
          <w:sz w:val="28"/>
          <w:szCs w:val="28"/>
          <w:lang w:val="uk-UA"/>
        </w:rPr>
      </w:pPr>
    </w:p>
    <w:p w:rsidR="00850609" w:rsidRPr="00AE7E4B" w:rsidRDefault="0089525A" w:rsidP="00850609">
      <w:pPr>
        <w:jc w:val="both"/>
        <w:rPr>
          <w:b/>
          <w:sz w:val="28"/>
          <w:szCs w:val="28"/>
          <w:lang w:val="uk-UA"/>
        </w:rPr>
      </w:pPr>
      <w:r w:rsidRPr="00AE7E4B">
        <w:rPr>
          <w:b/>
          <w:sz w:val="28"/>
          <w:szCs w:val="28"/>
          <w:lang w:val="uk-UA"/>
        </w:rPr>
        <w:t>Про</w:t>
      </w:r>
      <w:r w:rsidR="00850609" w:rsidRPr="00AE7E4B">
        <w:rPr>
          <w:b/>
          <w:sz w:val="28"/>
          <w:szCs w:val="28"/>
          <w:lang w:val="uk-UA"/>
        </w:rPr>
        <w:t xml:space="preserve"> внесення</w:t>
      </w:r>
      <w:r w:rsidRPr="00AE7E4B">
        <w:rPr>
          <w:b/>
          <w:sz w:val="28"/>
          <w:szCs w:val="28"/>
          <w:lang w:val="uk-UA"/>
        </w:rPr>
        <w:t xml:space="preserve"> </w:t>
      </w:r>
      <w:r w:rsidR="00850609" w:rsidRPr="00AE7E4B">
        <w:rPr>
          <w:b/>
          <w:sz w:val="28"/>
          <w:szCs w:val="28"/>
          <w:lang w:val="uk-UA"/>
        </w:rPr>
        <w:t xml:space="preserve">змін до </w:t>
      </w:r>
      <w:r w:rsidRPr="00AE7E4B">
        <w:rPr>
          <w:b/>
          <w:sz w:val="28"/>
          <w:szCs w:val="28"/>
          <w:lang w:val="uk-UA"/>
        </w:rPr>
        <w:t xml:space="preserve">розпорядження міського голови </w:t>
      </w:r>
      <w:r w:rsidR="00850609" w:rsidRPr="00AE7E4B">
        <w:rPr>
          <w:b/>
          <w:sz w:val="28"/>
          <w:szCs w:val="28"/>
          <w:lang w:val="uk-UA"/>
        </w:rPr>
        <w:t>від 03.03</w:t>
      </w:r>
      <w:r w:rsidR="00380A6D">
        <w:rPr>
          <w:b/>
          <w:sz w:val="28"/>
          <w:szCs w:val="28"/>
          <w:lang w:val="uk-UA"/>
        </w:rPr>
        <w:t>.2016                 № 165-р</w:t>
      </w:r>
      <w:r w:rsidR="00850609" w:rsidRPr="00AE7E4B">
        <w:rPr>
          <w:b/>
          <w:sz w:val="28"/>
          <w:szCs w:val="28"/>
          <w:lang w:val="uk-UA"/>
        </w:rPr>
        <w:t xml:space="preserve"> </w:t>
      </w:r>
      <w:r w:rsidR="00AE7E4B" w:rsidRPr="00AE7E4B">
        <w:rPr>
          <w:b/>
          <w:sz w:val="28"/>
          <w:szCs w:val="28"/>
          <w:lang w:val="uk-UA"/>
        </w:rPr>
        <w:t>зі змінами</w:t>
      </w:r>
      <w:r w:rsidR="00380A6D">
        <w:rPr>
          <w:b/>
          <w:sz w:val="28"/>
          <w:szCs w:val="28"/>
          <w:lang w:val="uk-UA"/>
        </w:rPr>
        <w:t>,</w:t>
      </w:r>
      <w:r w:rsidR="00AE7E4B" w:rsidRPr="00AE7E4B">
        <w:rPr>
          <w:b/>
          <w:sz w:val="28"/>
          <w:szCs w:val="28"/>
          <w:lang w:val="uk-UA"/>
        </w:rPr>
        <w:t xml:space="preserve"> затверд</w:t>
      </w:r>
      <w:r w:rsidR="00A565F1">
        <w:rPr>
          <w:b/>
          <w:sz w:val="28"/>
          <w:szCs w:val="28"/>
          <w:lang w:val="uk-UA"/>
        </w:rPr>
        <w:t xml:space="preserve">женими </w:t>
      </w:r>
      <w:r w:rsidR="00850609" w:rsidRPr="00AE7E4B">
        <w:rPr>
          <w:b/>
          <w:sz w:val="28"/>
          <w:szCs w:val="28"/>
          <w:lang w:val="uk-UA"/>
        </w:rPr>
        <w:t xml:space="preserve"> </w:t>
      </w:r>
      <w:r w:rsidRPr="00AE7E4B">
        <w:rPr>
          <w:b/>
          <w:sz w:val="28"/>
          <w:szCs w:val="28"/>
          <w:lang w:val="uk-UA"/>
        </w:rPr>
        <w:t>розпорядження</w:t>
      </w:r>
      <w:r w:rsidR="00A565F1">
        <w:rPr>
          <w:b/>
          <w:sz w:val="28"/>
          <w:szCs w:val="28"/>
          <w:lang w:val="uk-UA"/>
        </w:rPr>
        <w:t>м</w:t>
      </w:r>
      <w:r w:rsidRPr="00AE7E4B">
        <w:rPr>
          <w:b/>
          <w:sz w:val="28"/>
          <w:szCs w:val="28"/>
          <w:lang w:val="uk-UA"/>
        </w:rPr>
        <w:t xml:space="preserve"> міського голови</w:t>
      </w:r>
      <w:r w:rsidR="00850609" w:rsidRPr="00AE7E4B">
        <w:rPr>
          <w:b/>
          <w:sz w:val="28"/>
          <w:szCs w:val="28"/>
          <w:lang w:val="uk-UA"/>
        </w:rPr>
        <w:t xml:space="preserve"> від </w:t>
      </w:r>
      <w:r w:rsidR="00AE7E4B" w:rsidRPr="00AE7E4B">
        <w:rPr>
          <w:b/>
          <w:sz w:val="28"/>
          <w:szCs w:val="28"/>
          <w:lang w:val="uk-UA"/>
        </w:rPr>
        <w:t>09.11.2017 №509-р</w:t>
      </w:r>
    </w:p>
    <w:p w:rsidR="00850609" w:rsidRDefault="00850609" w:rsidP="00850609">
      <w:pPr>
        <w:jc w:val="both"/>
        <w:rPr>
          <w:sz w:val="28"/>
          <w:szCs w:val="28"/>
          <w:lang w:val="uk-UA"/>
        </w:rPr>
      </w:pPr>
    </w:p>
    <w:p w:rsidR="00850609" w:rsidRDefault="00850609" w:rsidP="008506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</w:t>
      </w:r>
      <w:r w:rsidRPr="00AE7E4B">
        <w:rPr>
          <w:sz w:val="28"/>
          <w:szCs w:val="28"/>
          <w:lang w:val="uk-UA"/>
        </w:rPr>
        <w:t>язку з кадровими змінами</w:t>
      </w:r>
      <w:r w:rsidR="004E2BED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="00AE7E4B">
        <w:rPr>
          <w:sz w:val="28"/>
          <w:szCs w:val="28"/>
          <w:lang w:val="uk-UA"/>
        </w:rPr>
        <w:t xml:space="preserve">відділі з благоустрою та екології виконавчого комітету </w:t>
      </w:r>
      <w:r>
        <w:rPr>
          <w:sz w:val="28"/>
          <w:szCs w:val="28"/>
          <w:lang w:val="uk-UA"/>
        </w:rPr>
        <w:t>Мелітопольської м</w:t>
      </w:r>
      <w:r w:rsidR="00AE7E4B">
        <w:rPr>
          <w:sz w:val="28"/>
          <w:szCs w:val="28"/>
          <w:lang w:val="uk-UA"/>
        </w:rPr>
        <w:t>іської ради Запорізької області</w:t>
      </w:r>
    </w:p>
    <w:p w:rsidR="00AE7E4B" w:rsidRDefault="00AE7E4B" w:rsidP="00850609">
      <w:pPr>
        <w:jc w:val="both"/>
        <w:rPr>
          <w:sz w:val="28"/>
          <w:szCs w:val="28"/>
          <w:lang w:val="uk-UA"/>
        </w:rPr>
      </w:pPr>
    </w:p>
    <w:p w:rsidR="00AE7E4B" w:rsidRPr="0073742D" w:rsidRDefault="00AE7E4B" w:rsidP="00380A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Pr="0073742D">
        <w:rPr>
          <w:sz w:val="28"/>
          <w:szCs w:val="28"/>
          <w:lang w:val="uk-UA"/>
        </w:rPr>
        <w:t>’ЯЗУЮ:</w:t>
      </w:r>
    </w:p>
    <w:p w:rsidR="00AE7E4B" w:rsidRPr="00AE7E4B" w:rsidRDefault="00AE7E4B" w:rsidP="00850609">
      <w:pPr>
        <w:jc w:val="both"/>
        <w:rPr>
          <w:sz w:val="28"/>
          <w:szCs w:val="28"/>
          <w:lang w:val="uk-UA"/>
        </w:rPr>
      </w:pPr>
    </w:p>
    <w:p w:rsidR="00AE7E4B" w:rsidRDefault="00443D08" w:rsidP="00AE7E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</w:t>
      </w:r>
      <w:r w:rsidR="00CB42D6">
        <w:rPr>
          <w:sz w:val="28"/>
          <w:szCs w:val="28"/>
          <w:lang w:val="uk-UA"/>
        </w:rPr>
        <w:t xml:space="preserve"> розпорядження міського голови від 03.03.2016</w:t>
      </w:r>
      <w:r w:rsidR="00AE7E4B">
        <w:rPr>
          <w:sz w:val="28"/>
          <w:szCs w:val="28"/>
          <w:lang w:val="uk-UA"/>
        </w:rPr>
        <w:t xml:space="preserve">                </w:t>
      </w:r>
      <w:r w:rsidR="00CB42D6">
        <w:rPr>
          <w:sz w:val="28"/>
          <w:szCs w:val="28"/>
          <w:lang w:val="uk-UA"/>
        </w:rPr>
        <w:t>№ 165-р  «Про затвердження складу міської постійно діючої комісії з питань пово</w:t>
      </w:r>
      <w:r w:rsidR="00F1135E">
        <w:rPr>
          <w:sz w:val="28"/>
          <w:szCs w:val="28"/>
          <w:lang w:val="uk-UA"/>
        </w:rPr>
        <w:t>дження з безхазяйними відходами</w:t>
      </w:r>
      <w:r w:rsidR="00380A6D">
        <w:rPr>
          <w:sz w:val="28"/>
          <w:szCs w:val="28"/>
          <w:lang w:val="uk-UA"/>
        </w:rPr>
        <w:t>…»</w:t>
      </w:r>
      <w:r w:rsidR="00CB42D6">
        <w:rPr>
          <w:sz w:val="28"/>
          <w:szCs w:val="28"/>
          <w:lang w:val="uk-UA"/>
        </w:rPr>
        <w:t xml:space="preserve"> </w:t>
      </w:r>
      <w:r w:rsidR="00AE7E4B">
        <w:rPr>
          <w:sz w:val="28"/>
          <w:szCs w:val="28"/>
          <w:lang w:val="uk-UA"/>
        </w:rPr>
        <w:t>зі змінами</w:t>
      </w:r>
      <w:r w:rsidR="00EF05B0">
        <w:rPr>
          <w:sz w:val="28"/>
          <w:szCs w:val="28"/>
          <w:lang w:val="uk-UA"/>
        </w:rPr>
        <w:t>, затвердженими</w:t>
      </w:r>
      <w:r w:rsidR="00AE7E4B">
        <w:rPr>
          <w:sz w:val="28"/>
          <w:szCs w:val="28"/>
          <w:lang w:val="uk-UA"/>
        </w:rPr>
        <w:t xml:space="preserve"> розпорядження</w:t>
      </w:r>
      <w:r w:rsidR="00380A6D">
        <w:rPr>
          <w:sz w:val="28"/>
          <w:szCs w:val="28"/>
          <w:lang w:val="uk-UA"/>
        </w:rPr>
        <w:t>м</w:t>
      </w:r>
      <w:r w:rsidR="00AE7E4B">
        <w:rPr>
          <w:sz w:val="28"/>
          <w:szCs w:val="28"/>
          <w:lang w:val="uk-UA"/>
        </w:rPr>
        <w:t xml:space="preserve"> міського голови від 09.11.2017 №</w:t>
      </w:r>
      <w:r w:rsidR="00380A6D">
        <w:rPr>
          <w:sz w:val="28"/>
          <w:szCs w:val="28"/>
          <w:lang w:val="uk-UA"/>
        </w:rPr>
        <w:t xml:space="preserve"> </w:t>
      </w:r>
      <w:r w:rsidR="00AE7E4B">
        <w:rPr>
          <w:sz w:val="28"/>
          <w:szCs w:val="28"/>
          <w:lang w:val="uk-UA"/>
        </w:rPr>
        <w:t>509-р «Про внесення змін до розпорядження міського голови від 03.03.2016 № 165-р та втрату чинності</w:t>
      </w:r>
      <w:r w:rsidR="00AE7E4B" w:rsidRPr="00EE1214">
        <w:rPr>
          <w:sz w:val="28"/>
          <w:szCs w:val="28"/>
          <w:lang w:val="uk-UA"/>
        </w:rPr>
        <w:t xml:space="preserve"> </w:t>
      </w:r>
      <w:r w:rsidR="00AE7E4B">
        <w:rPr>
          <w:sz w:val="28"/>
          <w:szCs w:val="28"/>
          <w:lang w:val="uk-UA"/>
        </w:rPr>
        <w:t>розпорядження міського голови від 16.09.2016 № 622-р», а саме:</w:t>
      </w:r>
    </w:p>
    <w:p w:rsidR="00BC0383" w:rsidRDefault="00AE7E4B" w:rsidP="00AE7E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</w:t>
      </w:r>
      <w:r w:rsidR="00BC0383">
        <w:rPr>
          <w:sz w:val="28"/>
          <w:szCs w:val="28"/>
          <w:lang w:val="uk-UA"/>
        </w:rPr>
        <w:t>ти зі складу комісії РУБЛЬОВА В</w:t>
      </w:r>
      <w:r w:rsidR="00380A6D">
        <w:rPr>
          <w:sz w:val="28"/>
          <w:szCs w:val="28"/>
          <w:lang w:val="uk-UA"/>
        </w:rPr>
        <w:t>.</w:t>
      </w:r>
      <w:r w:rsidR="00BC038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AE7E4B" w:rsidRPr="00BC0383" w:rsidRDefault="00AE7E4B" w:rsidP="00AE7E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</w:t>
      </w:r>
      <w:r w:rsidR="00BC0383">
        <w:rPr>
          <w:sz w:val="28"/>
          <w:szCs w:val="28"/>
          <w:lang w:val="uk-UA"/>
        </w:rPr>
        <w:t xml:space="preserve">до складу комісії </w:t>
      </w:r>
      <w:r>
        <w:rPr>
          <w:sz w:val="28"/>
          <w:szCs w:val="28"/>
          <w:lang w:val="uk-UA"/>
        </w:rPr>
        <w:t>ГАЛУЦЬКОГО М.</w:t>
      </w:r>
      <w:r w:rsidR="00BC0383">
        <w:rPr>
          <w:sz w:val="28"/>
          <w:szCs w:val="28"/>
          <w:lang w:val="uk-UA"/>
        </w:rPr>
        <w:t xml:space="preserve"> - </w:t>
      </w:r>
      <w:r w:rsidR="00BC0383" w:rsidRPr="00BC0383">
        <w:rPr>
          <w:sz w:val="27"/>
          <w:szCs w:val="27"/>
          <w:lang w:val="uk-UA"/>
        </w:rPr>
        <w:t>головний спеціаліст відділу з благоустрою та екології виконавчого комітету Мелітопольської міської ради</w:t>
      </w:r>
      <w:r w:rsidR="00BC0383">
        <w:rPr>
          <w:sz w:val="27"/>
          <w:szCs w:val="27"/>
          <w:lang w:val="uk-UA"/>
        </w:rPr>
        <w:t xml:space="preserve"> Запорізької області, член комісії.</w:t>
      </w:r>
    </w:p>
    <w:p w:rsidR="001A2754" w:rsidRDefault="00661DBE" w:rsidP="00661D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2754">
        <w:rPr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Ф</w:t>
      </w:r>
      <w:r>
        <w:rPr>
          <w:sz w:val="28"/>
          <w:szCs w:val="28"/>
          <w:lang w:val="uk-UA"/>
        </w:rPr>
        <w:t>ЕДОРОВА І.</w:t>
      </w:r>
    </w:p>
    <w:p w:rsidR="00850609" w:rsidRPr="00EE1214" w:rsidRDefault="00850609" w:rsidP="00CB42D6">
      <w:pPr>
        <w:ind w:firstLine="708"/>
        <w:jc w:val="both"/>
        <w:rPr>
          <w:sz w:val="28"/>
          <w:szCs w:val="28"/>
          <w:lang w:val="uk-UA"/>
        </w:rPr>
      </w:pPr>
    </w:p>
    <w:p w:rsidR="001A2754" w:rsidRDefault="001A2754">
      <w:pPr>
        <w:rPr>
          <w:lang w:val="uk-UA"/>
        </w:rPr>
      </w:pPr>
    </w:p>
    <w:p w:rsidR="00EB300A" w:rsidRDefault="00EB300A" w:rsidP="001A2754">
      <w:pPr>
        <w:rPr>
          <w:sz w:val="28"/>
          <w:szCs w:val="28"/>
          <w:lang w:val="uk-UA"/>
        </w:rPr>
      </w:pPr>
    </w:p>
    <w:p w:rsidR="00EB300A" w:rsidRDefault="00EB300A" w:rsidP="001A2754">
      <w:pPr>
        <w:rPr>
          <w:sz w:val="28"/>
          <w:szCs w:val="28"/>
          <w:lang w:val="uk-UA"/>
        </w:rPr>
      </w:pPr>
    </w:p>
    <w:p w:rsidR="001A2754" w:rsidRDefault="001A2754" w:rsidP="001A2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 міський голова                                                      С.</w:t>
      </w:r>
      <w:r w:rsidR="00661DBE">
        <w:rPr>
          <w:sz w:val="28"/>
          <w:szCs w:val="28"/>
          <w:lang w:val="uk-UA"/>
        </w:rPr>
        <w:t>МІНЬКО</w:t>
      </w:r>
    </w:p>
    <w:p w:rsidR="001319D5" w:rsidRDefault="001319D5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EB300A" w:rsidRDefault="00EB300A" w:rsidP="001A2754">
      <w:pPr>
        <w:rPr>
          <w:lang w:val="uk-UA"/>
        </w:rPr>
      </w:pPr>
    </w:p>
    <w:p w:rsidR="006074DB" w:rsidRDefault="006074DB" w:rsidP="001A2754">
      <w:pPr>
        <w:rPr>
          <w:lang w:val="uk-UA"/>
        </w:rPr>
      </w:pPr>
    </w:p>
    <w:p w:rsidR="006074DB" w:rsidRDefault="006074DB" w:rsidP="001A2754">
      <w:pPr>
        <w:rPr>
          <w:lang w:val="uk-UA"/>
        </w:rPr>
      </w:pPr>
    </w:p>
    <w:p w:rsidR="002D0F27" w:rsidRDefault="002D0F27" w:rsidP="00AF514C">
      <w:pPr>
        <w:pStyle w:val="a9"/>
        <w:jc w:val="center"/>
        <w:rPr>
          <w:szCs w:val="28"/>
        </w:rPr>
      </w:pPr>
      <w:bookmarkStart w:id="0" w:name="_GoBack"/>
      <w:bookmarkEnd w:id="0"/>
    </w:p>
    <w:sectPr w:rsidR="002D0F27" w:rsidSect="00B656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A6" w:rsidRDefault="000802A6" w:rsidP="00EB300A">
      <w:r>
        <w:separator/>
      </w:r>
    </w:p>
  </w:endnote>
  <w:endnote w:type="continuationSeparator" w:id="0">
    <w:p w:rsidR="000802A6" w:rsidRDefault="000802A6" w:rsidP="00E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A6" w:rsidRDefault="000802A6" w:rsidP="00EB300A">
      <w:r>
        <w:separator/>
      </w:r>
    </w:p>
  </w:footnote>
  <w:footnote w:type="continuationSeparator" w:id="0">
    <w:p w:rsidR="000802A6" w:rsidRDefault="000802A6" w:rsidP="00EB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  <w:lang w:val="uk-UA" w:eastAsia="ru-RU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sz w:val="28"/>
        <w:szCs w:val="28"/>
        <w:lang w:val="uk-U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09"/>
    <w:rsid w:val="00062FD0"/>
    <w:rsid w:val="00065A7A"/>
    <w:rsid w:val="000802A6"/>
    <w:rsid w:val="000A5BF0"/>
    <w:rsid w:val="001319D5"/>
    <w:rsid w:val="001873A9"/>
    <w:rsid w:val="001A2754"/>
    <w:rsid w:val="001C4431"/>
    <w:rsid w:val="001D55BD"/>
    <w:rsid w:val="002B11BE"/>
    <w:rsid w:val="002D0F27"/>
    <w:rsid w:val="002F096B"/>
    <w:rsid w:val="00337665"/>
    <w:rsid w:val="00380A6D"/>
    <w:rsid w:val="003A11B4"/>
    <w:rsid w:val="003C158C"/>
    <w:rsid w:val="003C7DB2"/>
    <w:rsid w:val="003D20E5"/>
    <w:rsid w:val="003D3A6D"/>
    <w:rsid w:val="00443D08"/>
    <w:rsid w:val="00460AA1"/>
    <w:rsid w:val="004C628F"/>
    <w:rsid w:val="004E2BED"/>
    <w:rsid w:val="005D0A26"/>
    <w:rsid w:val="005D3CE0"/>
    <w:rsid w:val="006074DB"/>
    <w:rsid w:val="006455ED"/>
    <w:rsid w:val="00661DBE"/>
    <w:rsid w:val="00675325"/>
    <w:rsid w:val="006A6CF8"/>
    <w:rsid w:val="006C7D01"/>
    <w:rsid w:val="00712DE8"/>
    <w:rsid w:val="00731824"/>
    <w:rsid w:val="0073742D"/>
    <w:rsid w:val="00742827"/>
    <w:rsid w:val="00766E61"/>
    <w:rsid w:val="00827129"/>
    <w:rsid w:val="00843564"/>
    <w:rsid w:val="00850609"/>
    <w:rsid w:val="00856977"/>
    <w:rsid w:val="0089525A"/>
    <w:rsid w:val="00910A15"/>
    <w:rsid w:val="00A243B8"/>
    <w:rsid w:val="00A565F1"/>
    <w:rsid w:val="00AA7FA7"/>
    <w:rsid w:val="00AE691D"/>
    <w:rsid w:val="00AE7E4B"/>
    <w:rsid w:val="00AF514C"/>
    <w:rsid w:val="00B02FC8"/>
    <w:rsid w:val="00B618EA"/>
    <w:rsid w:val="00BC0383"/>
    <w:rsid w:val="00BE1F15"/>
    <w:rsid w:val="00C45643"/>
    <w:rsid w:val="00C54DEC"/>
    <w:rsid w:val="00CA6294"/>
    <w:rsid w:val="00CB42D6"/>
    <w:rsid w:val="00D21CB3"/>
    <w:rsid w:val="00D32399"/>
    <w:rsid w:val="00DC5C4D"/>
    <w:rsid w:val="00DD4A81"/>
    <w:rsid w:val="00EB300A"/>
    <w:rsid w:val="00EE2971"/>
    <w:rsid w:val="00EF05B0"/>
    <w:rsid w:val="00F1135E"/>
    <w:rsid w:val="00F174DE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15A4"/>
  <w15:docId w15:val="{3B778B09-1167-4C1E-9F2C-E97D21D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50609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850609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60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85060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85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0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B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EB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6074DB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6074D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1">
    <w:name w:val="Абзац списка1"/>
    <w:basedOn w:val="a"/>
    <w:rsid w:val="003D3A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45</cp:revision>
  <cp:lastPrinted>2019-01-17T07:34:00Z</cp:lastPrinted>
  <dcterms:created xsi:type="dcterms:W3CDTF">2017-11-07T12:09:00Z</dcterms:created>
  <dcterms:modified xsi:type="dcterms:W3CDTF">2021-07-23T06:29:00Z</dcterms:modified>
</cp:coreProperties>
</file>